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0210766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2B47A6C6" w14:textId="5B394E71" w:rsidR="00856C35" w:rsidRDefault="003F2C20" w:rsidP="00076B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832FD3" wp14:editId="241597B6">
                  <wp:extent cx="1081405" cy="82423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C21380D" w14:textId="77777777" w:rsidR="00076B4D" w:rsidRDefault="00076B4D" w:rsidP="00076B4D">
            <w:pPr>
              <w:pStyle w:val="CompanyName"/>
              <w:jc w:val="both"/>
            </w:pPr>
          </w:p>
          <w:p w14:paraId="76D5C5C1" w14:textId="3F2DD3C0" w:rsidR="00856C35" w:rsidRDefault="003F2C20" w:rsidP="00076B4D">
            <w:pPr>
              <w:pStyle w:val="CompanyName"/>
              <w:jc w:val="center"/>
            </w:pPr>
            <w:r>
              <w:t>Western Massachusetts</w:t>
            </w:r>
          </w:p>
        </w:tc>
      </w:tr>
    </w:tbl>
    <w:p w14:paraId="4C9BEA12" w14:textId="35B847B4" w:rsidR="00467865" w:rsidRPr="00275BB5" w:rsidRDefault="00076B4D" w:rsidP="00856C35">
      <w:pPr>
        <w:pStyle w:val="Heading1"/>
      </w:pPr>
      <w:r>
        <w:t>Membership Award Application</w:t>
      </w:r>
    </w:p>
    <w:p w14:paraId="146F9068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084530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703A46D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1C7976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1073D6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DCB781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1CB6C91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410B889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8FEB4EE" w14:textId="77777777" w:rsidTr="00FF1313">
        <w:tc>
          <w:tcPr>
            <w:tcW w:w="1081" w:type="dxa"/>
          </w:tcPr>
          <w:p w14:paraId="1F715B81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AD02D5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F69504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638B70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48D2C3FD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8B59414" w14:textId="77777777" w:rsidR="00856C35" w:rsidRPr="009C220D" w:rsidRDefault="00856C35" w:rsidP="00856C35"/>
        </w:tc>
      </w:tr>
    </w:tbl>
    <w:p w14:paraId="6E6FFD5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D1AC12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9575F4D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7F005B0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E16D5F4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D3ED232" w14:textId="77777777" w:rsidTr="00FF1313">
        <w:tc>
          <w:tcPr>
            <w:tcW w:w="1081" w:type="dxa"/>
          </w:tcPr>
          <w:p w14:paraId="3670513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0DE80A8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9E9110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E1298C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4AD5A3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A7C41F0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BFA9C1C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843A4D5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6173DDE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A1A4656" w14:textId="77777777" w:rsidTr="00FF1313">
        <w:trPr>
          <w:trHeight w:val="288"/>
        </w:trPr>
        <w:tc>
          <w:tcPr>
            <w:tcW w:w="1081" w:type="dxa"/>
          </w:tcPr>
          <w:p w14:paraId="096AF7C1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7AF5FA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DF69BB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8C1490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D093A1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E47601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6057C83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B867B5D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1378D74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B3A7FD8" w14:textId="77777777" w:rsidR="00841645" w:rsidRPr="009C220D" w:rsidRDefault="00841645" w:rsidP="00440CD8">
            <w:pPr>
              <w:pStyle w:val="FieldText"/>
            </w:pPr>
          </w:p>
        </w:tc>
      </w:tr>
    </w:tbl>
    <w:p w14:paraId="433EAF18" w14:textId="77777777" w:rsidR="00856C35" w:rsidRDefault="00856C35"/>
    <w:p w14:paraId="4860CD26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03CC5F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4AB0565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FFABE5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164265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A1F5CEC" w14:textId="77777777" w:rsidR="000F2DF4" w:rsidRPr="005114CE" w:rsidRDefault="000F2DF4" w:rsidP="00617C65">
            <w:pPr>
              <w:pStyle w:val="FieldText"/>
            </w:pPr>
          </w:p>
        </w:tc>
      </w:tr>
    </w:tbl>
    <w:p w14:paraId="5683804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E6D5CD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0DDC0A3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D7FC5B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9D0644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AA4DCF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1BE381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97A98F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F4AB74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F014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067366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29EEC0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F014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5D2985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B2C52B2" w14:textId="77777777" w:rsidR="00250014" w:rsidRPr="005114CE" w:rsidRDefault="00250014" w:rsidP="00617C65">
            <w:pPr>
              <w:pStyle w:val="FieldText"/>
            </w:pPr>
          </w:p>
        </w:tc>
      </w:tr>
    </w:tbl>
    <w:p w14:paraId="3490813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794D8E5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6B93F1F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BB7479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141BEE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24557FE" w14:textId="77777777" w:rsidR="000F2DF4" w:rsidRPr="005114CE" w:rsidRDefault="000F2DF4" w:rsidP="00617C65">
            <w:pPr>
              <w:pStyle w:val="FieldText"/>
            </w:pPr>
          </w:p>
        </w:tc>
      </w:tr>
    </w:tbl>
    <w:p w14:paraId="2F5A0B4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5E067D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2C705A4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D43E5F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0DA8AA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B05F29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E39A25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414CE2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D346D3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F014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F4F2E7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BB6C11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F014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D1A167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CDD039C" w14:textId="77777777" w:rsidR="00250014" w:rsidRPr="005114CE" w:rsidRDefault="00250014" w:rsidP="00617C65">
            <w:pPr>
              <w:pStyle w:val="FieldText"/>
            </w:pPr>
          </w:p>
        </w:tc>
      </w:tr>
    </w:tbl>
    <w:p w14:paraId="4CFC79C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0C925EF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CD96705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B51F17A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61A993CF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419858C5" w14:textId="77777777" w:rsidR="002A2510" w:rsidRPr="005114CE" w:rsidRDefault="002A2510" w:rsidP="00617C65">
            <w:pPr>
              <w:pStyle w:val="FieldText"/>
            </w:pPr>
          </w:p>
        </w:tc>
      </w:tr>
    </w:tbl>
    <w:p w14:paraId="6652556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3D59E79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7FA2BC7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2125D51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36D7AF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A1285B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13A04AE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765FA6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E42FDC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F014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B0EB16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DB7BA4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F014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C71AF5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060D1B6" w14:textId="77777777" w:rsidR="00250014" w:rsidRPr="005114CE" w:rsidRDefault="00250014" w:rsidP="00617C65">
            <w:pPr>
              <w:pStyle w:val="FieldText"/>
            </w:pPr>
          </w:p>
        </w:tc>
      </w:tr>
    </w:tbl>
    <w:p w14:paraId="3D158536" w14:textId="77777777" w:rsidR="00330050" w:rsidRDefault="00330050" w:rsidP="00330050">
      <w:pPr>
        <w:pStyle w:val="Heading2"/>
      </w:pPr>
      <w:r>
        <w:t>References</w:t>
      </w:r>
    </w:p>
    <w:p w14:paraId="7DA432CB" w14:textId="5719317A" w:rsidR="00330050" w:rsidRDefault="00330050" w:rsidP="00490804">
      <w:pPr>
        <w:pStyle w:val="Italic"/>
      </w:pPr>
      <w:r w:rsidRPr="007F3D5B">
        <w:t>Please list</w:t>
      </w:r>
      <w:r w:rsidR="00076B4D">
        <w:t xml:space="preserve"> a</w:t>
      </w:r>
      <w:r w:rsidRPr="007F3D5B">
        <w:t xml:space="preserve"> reference</w:t>
      </w:r>
      <w:r w:rsidR="00076B4D">
        <w:t xml:space="preserve"> you may have in NAHN</w:t>
      </w:r>
      <w:r w:rsidR="00960732">
        <w:t xml:space="preserve"> or professionally we </w:t>
      </w:r>
      <w:r w:rsidR="00547BC3">
        <w:t>could contact</w:t>
      </w:r>
      <w:r w:rsidR="00960732">
        <w:t xml:space="preserve"> </w:t>
      </w:r>
      <w:r w:rsidRPr="007F3D5B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1791181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F3D8F35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17ABA8A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F725561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04238FD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000D758" w14:textId="77777777" w:rsidTr="00BD103E">
        <w:trPr>
          <w:trHeight w:val="360"/>
        </w:trPr>
        <w:tc>
          <w:tcPr>
            <w:tcW w:w="1072" w:type="dxa"/>
          </w:tcPr>
          <w:p w14:paraId="34558CC3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105D1F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7556C6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32CFD5E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4046FF3E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B51F66E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2679AED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BAF49DD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EB1A656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7B3C21F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BACAB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0066A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6E5B0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A7C169" w14:textId="77777777" w:rsidR="00D55AFA" w:rsidRDefault="00D55AFA" w:rsidP="00330050"/>
        </w:tc>
      </w:tr>
    </w:tbl>
    <w:p w14:paraId="7F689BCE" w14:textId="77777777" w:rsidR="00871876" w:rsidRDefault="00871876" w:rsidP="00871876">
      <w:pPr>
        <w:pStyle w:val="Heading2"/>
      </w:pPr>
      <w:r w:rsidRPr="009C220D">
        <w:t>Disclaimer and Signature</w:t>
      </w:r>
    </w:p>
    <w:p w14:paraId="6B2E251F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452F6B1" w14:textId="2DFD8EA1" w:rsidR="00871876" w:rsidRDefault="00871876" w:rsidP="00490804">
      <w:pPr>
        <w:pStyle w:val="Italic"/>
      </w:pPr>
      <w:r w:rsidRPr="005114CE">
        <w:t>I understand that false or misleading information in my application may result i</w:t>
      </w:r>
      <w:r w:rsidR="00076B4D">
        <w:t>n a revocation of my award</w:t>
      </w:r>
      <w:r w:rsidRPr="005114CE">
        <w:t>.</w:t>
      </w:r>
    </w:p>
    <w:p w14:paraId="73557008" w14:textId="0F1BF587" w:rsidR="00720D5E" w:rsidRPr="00871876" w:rsidRDefault="00BB5BF8" w:rsidP="00490804">
      <w:pPr>
        <w:pStyle w:val="Italic"/>
      </w:pPr>
      <w:r>
        <w:t xml:space="preserve">I understand that I </w:t>
      </w:r>
      <w:r w:rsidR="00CB4353">
        <w:t xml:space="preserve">will be held responsible for </w:t>
      </w:r>
      <w:r w:rsidR="00401D4D">
        <w:t xml:space="preserve">being an active member of NAHN </w:t>
      </w:r>
      <w:proofErr w:type="spellStart"/>
      <w:r w:rsidR="00401D4D">
        <w:t>WMass</w:t>
      </w:r>
      <w:proofErr w:type="spellEnd"/>
      <w:r w:rsidR="00401D4D">
        <w:t xml:space="preserve"> for the term of 1 year.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BEB2C3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DCEDBCF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3D38989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55037D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17B229A" w14:textId="77777777" w:rsidR="000D2539" w:rsidRPr="005114CE" w:rsidRDefault="000D2539" w:rsidP="00682C69">
            <w:pPr>
              <w:pStyle w:val="FieldText"/>
            </w:pPr>
          </w:p>
        </w:tc>
      </w:tr>
    </w:tbl>
    <w:p w14:paraId="680BEB48" w14:textId="23F1F42E" w:rsidR="005F6E87" w:rsidRDefault="005F6E87" w:rsidP="004E34C6"/>
    <w:p w14:paraId="1431572A" w14:textId="43E9A08D" w:rsidR="008323BD" w:rsidRDefault="008323BD" w:rsidP="004E34C6"/>
    <w:p w14:paraId="7147995C" w14:textId="77777777" w:rsidR="008323BD" w:rsidRDefault="008323BD" w:rsidP="008323BD">
      <w:pPr>
        <w:pStyle w:val="Heading2"/>
      </w:pPr>
      <w:r>
        <w:lastRenderedPageBreak/>
        <w:t>Essay</w:t>
      </w:r>
    </w:p>
    <w:p w14:paraId="36652026" w14:textId="77777777" w:rsidR="008323BD" w:rsidRDefault="008323BD" w:rsidP="008323BD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8323BD" w:rsidRPr="00613129" w14:paraId="63C34EAB" w14:textId="77777777" w:rsidTr="00832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  <w:tcBorders>
              <w:bottom w:val="none" w:sz="0" w:space="0" w:color="auto"/>
            </w:tcBorders>
          </w:tcPr>
          <w:p w14:paraId="3AD9C7D8" w14:textId="4168E542" w:rsidR="008323BD" w:rsidRDefault="008323BD" w:rsidP="005D12E7">
            <w:pPr>
              <w:pStyle w:val="FieldText"/>
              <w:rPr>
                <w:bCs w:val="0"/>
              </w:rPr>
            </w:pPr>
            <w:r>
              <w:t xml:space="preserve">Please attach a </w:t>
            </w:r>
            <w:r w:rsidR="00076B4D">
              <w:t>350-word</w:t>
            </w:r>
            <w:r>
              <w:t xml:space="preserve"> essay including the following points:</w:t>
            </w:r>
          </w:p>
          <w:p w14:paraId="5FA33AF4" w14:textId="77777777" w:rsidR="00076B4D" w:rsidRDefault="00076B4D" w:rsidP="005D12E7">
            <w:pPr>
              <w:pStyle w:val="FieldText"/>
              <w:rPr>
                <w:bCs w:val="0"/>
              </w:rPr>
            </w:pPr>
          </w:p>
          <w:p w14:paraId="50AB44A4" w14:textId="4C6CB08C" w:rsidR="00076B4D" w:rsidRPr="00076B4D" w:rsidRDefault="008323BD" w:rsidP="00076B4D">
            <w:pPr>
              <w:pStyle w:val="FieldText"/>
              <w:numPr>
                <w:ilvl w:val="0"/>
                <w:numId w:val="11"/>
              </w:numPr>
            </w:pPr>
            <w:r>
              <w:t xml:space="preserve">What is your inspiration for wanting to join NAHN </w:t>
            </w:r>
            <w:proofErr w:type="spellStart"/>
            <w:r>
              <w:t>WMass</w:t>
            </w:r>
            <w:proofErr w:type="spellEnd"/>
            <w:r>
              <w:t>?</w:t>
            </w:r>
          </w:p>
          <w:p w14:paraId="0CF32466" w14:textId="77777777" w:rsidR="008323BD" w:rsidRPr="00076B4D" w:rsidRDefault="00076B4D" w:rsidP="008323BD">
            <w:pPr>
              <w:pStyle w:val="FieldText"/>
              <w:numPr>
                <w:ilvl w:val="0"/>
                <w:numId w:val="11"/>
              </w:numPr>
            </w:pPr>
            <w:r>
              <w:t>How can you contribute to the Mission of NAHN?</w:t>
            </w:r>
            <w:r w:rsidR="008323BD">
              <w:t xml:space="preserve"> </w:t>
            </w:r>
          </w:p>
          <w:p w14:paraId="7EAE23A4" w14:textId="77777777" w:rsidR="00076B4D" w:rsidRPr="00076B4D" w:rsidRDefault="00076B4D" w:rsidP="008323BD">
            <w:pPr>
              <w:pStyle w:val="FieldText"/>
              <w:numPr>
                <w:ilvl w:val="0"/>
                <w:numId w:val="11"/>
              </w:numPr>
            </w:pPr>
            <w:r>
              <w:t>What initiative or committee would you be interested in participating with?</w:t>
            </w:r>
          </w:p>
          <w:p w14:paraId="2C56AD4F" w14:textId="77777777" w:rsidR="00076B4D" w:rsidRDefault="00076B4D" w:rsidP="00076B4D">
            <w:pPr>
              <w:pStyle w:val="FieldText"/>
              <w:rPr>
                <w:bCs w:val="0"/>
              </w:rPr>
            </w:pPr>
          </w:p>
          <w:p w14:paraId="7A73EDAB" w14:textId="77777777" w:rsidR="00076B4D" w:rsidRDefault="00076B4D" w:rsidP="00076B4D">
            <w:pPr>
              <w:pStyle w:val="FieldText"/>
              <w:rPr>
                <w:bCs w:val="0"/>
              </w:rPr>
            </w:pPr>
          </w:p>
          <w:p w14:paraId="6E483918" w14:textId="70DC9640" w:rsidR="00076B4D" w:rsidRPr="009C220D" w:rsidRDefault="00076B4D" w:rsidP="00076B4D">
            <w:pPr>
              <w:pStyle w:val="FieldText"/>
            </w:pPr>
          </w:p>
        </w:tc>
      </w:tr>
      <w:tr w:rsidR="008323BD" w:rsidRPr="00613129" w14:paraId="0176AE77" w14:textId="77777777" w:rsidTr="008323BD">
        <w:trPr>
          <w:trHeight w:val="288"/>
        </w:trPr>
        <w:tc>
          <w:tcPr>
            <w:tcW w:w="10080" w:type="dxa"/>
            <w:tcBorders>
              <w:bottom w:val="single" w:sz="4" w:space="0" w:color="auto"/>
            </w:tcBorders>
          </w:tcPr>
          <w:p w14:paraId="2E5F384E" w14:textId="716C6C51" w:rsidR="008323BD" w:rsidRDefault="00076B4D" w:rsidP="005D12E7">
            <w:pPr>
              <w:pStyle w:val="FieldText"/>
              <w:rPr>
                <w:sz w:val="28"/>
                <w:szCs w:val="28"/>
              </w:rPr>
            </w:pPr>
            <w:r w:rsidRPr="00076B4D">
              <w:rPr>
                <w:sz w:val="28"/>
                <w:szCs w:val="28"/>
              </w:rPr>
              <w:t>Thank you for your application and you will be notified of your status.</w:t>
            </w:r>
          </w:p>
          <w:p w14:paraId="678441CE" w14:textId="77777777" w:rsidR="003F0149" w:rsidRDefault="003F0149" w:rsidP="005D12E7">
            <w:pPr>
              <w:pStyle w:val="FieldText"/>
              <w:rPr>
                <w:sz w:val="28"/>
                <w:szCs w:val="28"/>
              </w:rPr>
            </w:pPr>
          </w:p>
          <w:p w14:paraId="650A1C4B" w14:textId="35DA6DA7" w:rsidR="008265E2" w:rsidRDefault="008265E2" w:rsidP="005D12E7">
            <w:pPr>
              <w:pStyle w:val="Field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send all applications to the </w:t>
            </w:r>
            <w:r w:rsidR="003F0149">
              <w:rPr>
                <w:sz w:val="28"/>
                <w:szCs w:val="28"/>
              </w:rPr>
              <w:t>following email:</w:t>
            </w:r>
          </w:p>
          <w:p w14:paraId="17AD60EF" w14:textId="77777777" w:rsidR="003F0149" w:rsidRDefault="003F0149" w:rsidP="005D12E7">
            <w:pPr>
              <w:pStyle w:val="FieldText"/>
              <w:rPr>
                <w:sz w:val="28"/>
                <w:szCs w:val="28"/>
              </w:rPr>
            </w:pPr>
          </w:p>
          <w:p w14:paraId="058E974D" w14:textId="57DD68B5" w:rsidR="003F0149" w:rsidRPr="00076B4D" w:rsidRDefault="003F0149" w:rsidP="003F0149">
            <w:pPr>
              <w:pStyle w:val="Field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Pluguez.Moldavskiy@gmail</w:t>
            </w:r>
            <w:bookmarkStart w:id="0" w:name="_GoBack"/>
            <w:bookmarkEnd w:id="0"/>
            <w:r>
              <w:rPr>
                <w:sz w:val="28"/>
                <w:szCs w:val="28"/>
              </w:rPr>
              <w:t>.com</w:t>
            </w:r>
          </w:p>
          <w:p w14:paraId="2559CF69" w14:textId="597D136E" w:rsidR="00076B4D" w:rsidRDefault="00076B4D" w:rsidP="005D12E7">
            <w:pPr>
              <w:pStyle w:val="FieldText"/>
            </w:pPr>
          </w:p>
        </w:tc>
      </w:tr>
    </w:tbl>
    <w:p w14:paraId="56ADE730" w14:textId="77777777" w:rsidR="008323BD" w:rsidRDefault="008323BD" w:rsidP="008323BD"/>
    <w:p w14:paraId="5D326488" w14:textId="77777777" w:rsidR="008323BD" w:rsidRPr="004E34C6" w:rsidRDefault="008323BD" w:rsidP="004E34C6"/>
    <w:sectPr w:rsidR="008323BD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E0C1C" w14:textId="77777777" w:rsidR="003F2C20" w:rsidRDefault="003F2C20" w:rsidP="00176E67">
      <w:r>
        <w:separator/>
      </w:r>
    </w:p>
  </w:endnote>
  <w:endnote w:type="continuationSeparator" w:id="0">
    <w:p w14:paraId="5D1BE538" w14:textId="77777777" w:rsidR="003F2C20" w:rsidRDefault="003F2C2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29A350F8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63102" w14:textId="77777777" w:rsidR="003F2C20" w:rsidRDefault="003F2C20" w:rsidP="00176E67">
      <w:r>
        <w:separator/>
      </w:r>
    </w:p>
  </w:footnote>
  <w:footnote w:type="continuationSeparator" w:id="0">
    <w:p w14:paraId="59B92208" w14:textId="77777777" w:rsidR="003F2C20" w:rsidRDefault="003F2C2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0F111F"/>
    <w:multiLevelType w:val="hybridMultilevel"/>
    <w:tmpl w:val="2562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20"/>
    <w:rsid w:val="000071F7"/>
    <w:rsid w:val="00010B00"/>
    <w:rsid w:val="0002798A"/>
    <w:rsid w:val="00076B4D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F0149"/>
    <w:rsid w:val="003F2C20"/>
    <w:rsid w:val="00400251"/>
    <w:rsid w:val="00401D4D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7BC3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0D5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5703"/>
    <w:rsid w:val="007E2A15"/>
    <w:rsid w:val="007E56C4"/>
    <w:rsid w:val="007F3D5B"/>
    <w:rsid w:val="008107D6"/>
    <w:rsid w:val="008265E2"/>
    <w:rsid w:val="008323BD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0732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B5BF8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B4353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45AFE"/>
  <w15:docId w15:val="{04FF2572-1D5E-4F22-826A-44D933D1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plu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www.w3.org/XML/1998/namespace"/>
    <ds:schemaRef ds:uri="http://purl.org/dc/elements/1.1/"/>
    <ds:schemaRef ds:uri="4873beb7-5857-4685-be1f-d57550cc96cc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37</TotalTime>
  <Pages>2</Pages>
  <Words>206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Melissa M.</dc:creator>
  <cp:lastModifiedBy>Melissa M.</cp:lastModifiedBy>
  <cp:revision>9</cp:revision>
  <cp:lastPrinted>2002-05-23T18:14:00Z</cp:lastPrinted>
  <dcterms:created xsi:type="dcterms:W3CDTF">2019-03-14T00:22:00Z</dcterms:created>
  <dcterms:modified xsi:type="dcterms:W3CDTF">2019-03-14T01:45:00Z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